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11145A" w14:textId="77777777" w:rsidR="00955C95" w:rsidRPr="004D1903" w:rsidRDefault="00955C95" w:rsidP="00955C95">
      <w:pPr>
        <w:widowControl w:val="0"/>
        <w:tabs>
          <w:tab w:val="left" w:pos="5940"/>
        </w:tabs>
        <w:suppressAutoHyphens/>
        <w:autoSpaceDN w:val="0"/>
        <w:spacing w:after="0" w:line="240" w:lineRule="auto"/>
        <w:ind w:left="4247" w:firstLine="709"/>
        <w:jc w:val="center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</w:p>
    <w:p w14:paraId="5A46A925" w14:textId="77777777" w:rsidR="00955C95" w:rsidRPr="00955C95" w:rsidRDefault="00955C95" w:rsidP="00955C95">
      <w:pPr>
        <w:pStyle w:val="Listaszerbekezds"/>
        <w:keepNext/>
        <w:numPr>
          <w:ilvl w:val="0"/>
          <w:numId w:val="2"/>
        </w:numPr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D1903">
        <w:rPr>
          <w:noProof/>
          <w:sz w:val="28"/>
          <w:szCs w:val="28"/>
          <w:lang w:eastAsia="hu-HU"/>
        </w:rPr>
        <w:drawing>
          <wp:anchor distT="0" distB="0" distL="114300" distR="114300" simplePos="0" relativeHeight="251662336" behindDoc="0" locked="0" layoutInCell="1" allowOverlap="1" wp14:anchorId="1FDE3CE4" wp14:editId="2BD2C4D4">
            <wp:simplePos x="0" y="0"/>
            <wp:positionH relativeFrom="column">
              <wp:posOffset>4009252</wp:posOffset>
            </wp:positionH>
            <wp:positionV relativeFrom="paragraph">
              <wp:posOffset>0</wp:posOffset>
            </wp:positionV>
            <wp:extent cx="645795" cy="572770"/>
            <wp:effectExtent l="0" t="0" r="1905" b="0"/>
            <wp:wrapThrough wrapText="bothSides">
              <wp:wrapPolygon edited="0">
                <wp:start x="8283" y="0"/>
                <wp:lineTo x="0" y="5747"/>
                <wp:lineTo x="0" y="15805"/>
                <wp:lineTo x="8283" y="20834"/>
                <wp:lineTo x="13381" y="20834"/>
                <wp:lineTo x="20389" y="15805"/>
                <wp:lineTo x="21027" y="13650"/>
                <wp:lineTo x="21027" y="2874"/>
                <wp:lineTo x="14018" y="0"/>
                <wp:lineTo x="8283" y="0"/>
              </wp:wrapPolygon>
            </wp:wrapThrough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ásítás 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45795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1903">
        <w:rPr>
          <w:noProof/>
          <w:sz w:val="28"/>
          <w:szCs w:val="28"/>
          <w:lang w:eastAsia="hu-HU"/>
        </w:rPr>
        <w:drawing>
          <wp:anchor distT="0" distB="0" distL="114300" distR="114300" simplePos="0" relativeHeight="251661312" behindDoc="0" locked="0" layoutInCell="1" allowOverlap="1" wp14:anchorId="4FD5D63A" wp14:editId="59884769">
            <wp:simplePos x="0" y="0"/>
            <wp:positionH relativeFrom="column">
              <wp:posOffset>307698</wp:posOffset>
            </wp:positionH>
            <wp:positionV relativeFrom="paragraph">
              <wp:posOffset>469</wp:posOffset>
            </wp:positionV>
            <wp:extent cx="645795" cy="572770"/>
            <wp:effectExtent l="0" t="0" r="1905" b="0"/>
            <wp:wrapThrough wrapText="bothSides">
              <wp:wrapPolygon edited="0">
                <wp:start x="8283" y="0"/>
                <wp:lineTo x="0" y="5747"/>
                <wp:lineTo x="0" y="15805"/>
                <wp:lineTo x="8283" y="20834"/>
                <wp:lineTo x="13381" y="20834"/>
                <wp:lineTo x="20389" y="15805"/>
                <wp:lineTo x="21027" y="13650"/>
                <wp:lineTo x="21027" y="2874"/>
                <wp:lineTo x="14018" y="0"/>
                <wp:lineTo x="8283" y="0"/>
              </wp:wrapPolygon>
            </wp:wrapThrough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ásítás 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45795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5C9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sz melléklet</w:t>
      </w:r>
    </w:p>
    <w:p w14:paraId="63D3D25F" w14:textId="77777777" w:rsidR="00955C95" w:rsidRPr="004D1903" w:rsidRDefault="00955C95" w:rsidP="00955C95">
      <w:pPr>
        <w:keepNext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FÁSÍTÁSI AKCIÓ 2024</w:t>
      </w:r>
      <w:r w:rsidRPr="004D1903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 xml:space="preserve">. </w:t>
      </w:r>
    </w:p>
    <w:p w14:paraId="503A6FDC" w14:textId="77777777" w:rsidR="00955C95" w:rsidRPr="004D1903" w:rsidRDefault="00955C95" w:rsidP="00955C95">
      <w:pPr>
        <w:keepNext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ar-SA"/>
        </w:rPr>
      </w:pPr>
      <w:r w:rsidRPr="004D1903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ar-SA"/>
        </w:rPr>
        <w:t>Igénylőlap</w:t>
      </w:r>
    </w:p>
    <w:p w14:paraId="6CE23398" w14:textId="77777777" w:rsidR="00955C95" w:rsidRPr="004D1903" w:rsidRDefault="00955C95" w:rsidP="00955C9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</w:p>
    <w:p w14:paraId="3CE244E8" w14:textId="77777777" w:rsidR="00955C95" w:rsidRPr="004D1903" w:rsidRDefault="00955C95" w:rsidP="00955C95">
      <w:pPr>
        <w:widowControl w:val="0"/>
        <w:suppressAutoHyphens/>
        <w:autoSpaceDN w:val="0"/>
        <w:spacing w:after="0" w:line="240" w:lineRule="auto"/>
        <w:ind w:right="1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eastAsia="zh-CN" w:bidi="hi-IN"/>
        </w:rPr>
      </w:pPr>
    </w:p>
    <w:p w14:paraId="4F7A4754" w14:textId="77777777" w:rsidR="00955C95" w:rsidRPr="004D1903" w:rsidRDefault="00955C95" w:rsidP="00955C95">
      <w:pPr>
        <w:widowControl w:val="0"/>
        <w:suppressAutoHyphens/>
        <w:autoSpaceDN w:val="0"/>
        <w:spacing w:after="0" w:line="360" w:lineRule="auto"/>
        <w:ind w:right="-284"/>
        <w:textAlignment w:val="baseline"/>
        <w:rPr>
          <w:rFonts w:ascii="Times New Roman" w:eastAsia="Calibri" w:hAnsi="Times New Roman" w:cs="Times New Roman"/>
          <w:b/>
          <w:kern w:val="3"/>
          <w:sz w:val="23"/>
          <w:szCs w:val="23"/>
          <w:lang w:eastAsia="zh-CN" w:bidi="hi-IN"/>
        </w:rPr>
      </w:pPr>
      <w:r w:rsidRPr="004D1903">
        <w:rPr>
          <w:rFonts w:ascii="Times New Roman" w:eastAsia="Calibri" w:hAnsi="Times New Roman" w:cs="Times New Roman"/>
          <w:b/>
          <w:kern w:val="3"/>
          <w:sz w:val="23"/>
          <w:szCs w:val="23"/>
          <w:lang w:eastAsia="zh-CN" w:bidi="hi-IN"/>
        </w:rPr>
        <w:t>Alulírott</w:t>
      </w:r>
      <w:r w:rsidRPr="004D1903">
        <w:rPr>
          <w:rFonts w:ascii="Times New Roman" w:eastAsia="Calibri" w:hAnsi="Times New Roman" w:cs="Times New Roman"/>
          <w:kern w:val="3"/>
          <w:sz w:val="23"/>
          <w:szCs w:val="23"/>
          <w:lang w:eastAsia="zh-CN" w:bidi="hi-IN"/>
        </w:rPr>
        <w:t>……………………………………………………………………………………………...</w:t>
      </w:r>
    </w:p>
    <w:p w14:paraId="210F538F" w14:textId="77777777" w:rsidR="00955C95" w:rsidRPr="004D1903" w:rsidRDefault="00955C95" w:rsidP="00955C95">
      <w:pPr>
        <w:widowControl w:val="0"/>
        <w:suppressAutoHyphens/>
        <w:autoSpaceDN w:val="0"/>
        <w:spacing w:after="0" w:line="360" w:lineRule="auto"/>
        <w:ind w:right="-284"/>
        <w:textAlignment w:val="baseline"/>
        <w:rPr>
          <w:rFonts w:ascii="Times New Roman" w:eastAsia="Calibri" w:hAnsi="Times New Roman" w:cs="Times New Roman"/>
          <w:kern w:val="3"/>
          <w:sz w:val="23"/>
          <w:szCs w:val="23"/>
          <w:lang w:eastAsia="zh-CN" w:bidi="hi-IN"/>
        </w:rPr>
      </w:pPr>
      <w:r w:rsidRPr="004D1903">
        <w:rPr>
          <w:rFonts w:ascii="Times New Roman" w:eastAsia="Calibri" w:hAnsi="Times New Roman" w:cs="Times New Roman"/>
          <w:kern w:val="3"/>
          <w:sz w:val="23"/>
          <w:szCs w:val="23"/>
          <w:lang w:eastAsia="zh-CN" w:bidi="hi-IN"/>
        </w:rPr>
        <w:t xml:space="preserve">2750 </w:t>
      </w:r>
      <w:proofErr w:type="gramStart"/>
      <w:r w:rsidRPr="004D1903">
        <w:rPr>
          <w:rFonts w:ascii="Times New Roman" w:eastAsia="Calibri" w:hAnsi="Times New Roman" w:cs="Times New Roman"/>
          <w:kern w:val="3"/>
          <w:sz w:val="23"/>
          <w:szCs w:val="23"/>
          <w:lang w:eastAsia="zh-CN" w:bidi="hi-IN"/>
        </w:rPr>
        <w:t>Nagykőrös,…</w:t>
      </w:r>
      <w:proofErr w:type="gramEnd"/>
      <w:r w:rsidRPr="004D1903">
        <w:rPr>
          <w:rFonts w:ascii="Times New Roman" w:eastAsia="Calibri" w:hAnsi="Times New Roman" w:cs="Times New Roman"/>
          <w:kern w:val="3"/>
          <w:sz w:val="23"/>
          <w:szCs w:val="23"/>
          <w:lang w:eastAsia="zh-CN" w:bidi="hi-IN"/>
        </w:rPr>
        <w:t>……..…………...….alatti lakos (személyigazolvány száma: ………………... anyja neve: …………………….:……………… szül. hely, idő:……………………………………</w:t>
      </w:r>
    </w:p>
    <w:p w14:paraId="640559F5" w14:textId="77777777" w:rsidR="00955C95" w:rsidRPr="004D1903" w:rsidRDefault="00955C95" w:rsidP="00955C95">
      <w:pPr>
        <w:widowControl w:val="0"/>
        <w:suppressAutoHyphens/>
        <w:autoSpaceDN w:val="0"/>
        <w:spacing w:after="0" w:line="360" w:lineRule="auto"/>
        <w:ind w:right="-284"/>
        <w:textAlignment w:val="baseline"/>
        <w:rPr>
          <w:rFonts w:ascii="Times New Roman" w:eastAsia="Calibri" w:hAnsi="Times New Roman" w:cs="Times New Roman"/>
          <w:kern w:val="3"/>
          <w:sz w:val="23"/>
          <w:szCs w:val="23"/>
          <w:lang w:eastAsia="zh-CN" w:bidi="hi-IN"/>
        </w:rPr>
      </w:pPr>
      <w:r w:rsidRPr="004D1903">
        <w:rPr>
          <w:rFonts w:ascii="Times New Roman" w:eastAsia="Calibri" w:hAnsi="Times New Roman" w:cs="Times New Roman"/>
          <w:kern w:val="3"/>
          <w:sz w:val="23"/>
          <w:szCs w:val="23"/>
          <w:lang w:eastAsia="zh-CN" w:bidi="hi-IN"/>
        </w:rPr>
        <w:t xml:space="preserve">telefonos elérhetőség: …………………………………e-mail </w:t>
      </w:r>
      <w:proofErr w:type="gramStart"/>
      <w:r w:rsidRPr="004D1903">
        <w:rPr>
          <w:rFonts w:ascii="Times New Roman" w:eastAsia="Calibri" w:hAnsi="Times New Roman" w:cs="Times New Roman"/>
          <w:kern w:val="3"/>
          <w:sz w:val="23"/>
          <w:szCs w:val="23"/>
          <w:lang w:eastAsia="zh-CN" w:bidi="hi-IN"/>
        </w:rPr>
        <w:t>cím:…</w:t>
      </w:r>
      <w:proofErr w:type="gramEnd"/>
      <w:r w:rsidRPr="004D1903">
        <w:rPr>
          <w:rFonts w:ascii="Times New Roman" w:eastAsia="Calibri" w:hAnsi="Times New Roman" w:cs="Times New Roman"/>
          <w:kern w:val="3"/>
          <w:sz w:val="23"/>
          <w:szCs w:val="23"/>
          <w:lang w:eastAsia="zh-CN" w:bidi="hi-IN"/>
        </w:rPr>
        <w:t>…………………..…………)</w:t>
      </w:r>
    </w:p>
    <w:p w14:paraId="3C58F102" w14:textId="77777777" w:rsidR="00955C95" w:rsidRPr="004D1903" w:rsidRDefault="00955C95" w:rsidP="00955C95">
      <w:pPr>
        <w:widowControl w:val="0"/>
        <w:suppressAutoHyphens/>
        <w:autoSpaceDN w:val="0"/>
        <w:spacing w:after="0" w:line="240" w:lineRule="auto"/>
        <w:ind w:right="-284"/>
        <w:textAlignment w:val="baseline"/>
        <w:rPr>
          <w:rFonts w:ascii="Times New Roman" w:eastAsia="Calibri" w:hAnsi="Times New Roman" w:cs="Times New Roman"/>
          <w:kern w:val="3"/>
          <w:sz w:val="23"/>
          <w:szCs w:val="23"/>
          <w:lang w:eastAsia="zh-CN" w:bidi="hi-IN"/>
        </w:rPr>
      </w:pPr>
      <w:r w:rsidRPr="004D1903">
        <w:rPr>
          <w:rFonts w:ascii="Times New Roman" w:eastAsia="Calibri" w:hAnsi="Times New Roman" w:cs="Times New Roman"/>
          <w:kern w:val="3"/>
          <w:sz w:val="23"/>
          <w:szCs w:val="23"/>
          <w:lang w:eastAsia="zh-CN" w:bidi="hi-IN"/>
        </w:rPr>
        <w:t>az alábbiakban megadott közterületen található kiültetési helyre az alábbi igénylést adom meg:</w:t>
      </w:r>
    </w:p>
    <w:p w14:paraId="3B22ADDF" w14:textId="77777777" w:rsidR="00955C95" w:rsidRPr="004D1903" w:rsidRDefault="00955C95" w:rsidP="00955C95">
      <w:pPr>
        <w:widowControl w:val="0"/>
        <w:suppressAutoHyphens/>
        <w:autoSpaceDN w:val="0"/>
        <w:spacing w:before="120" w:after="120" w:line="240" w:lineRule="auto"/>
        <w:ind w:right="-284"/>
        <w:textAlignment w:val="baseline"/>
        <w:rPr>
          <w:rFonts w:ascii="Times New Roman" w:eastAsia="Calibri" w:hAnsi="Times New Roman" w:cs="Times New Roman"/>
          <w:kern w:val="3"/>
          <w:sz w:val="23"/>
          <w:szCs w:val="23"/>
          <w:lang w:eastAsia="zh-CN" w:bidi="hi-IN"/>
        </w:rPr>
      </w:pPr>
      <w:r w:rsidRPr="004D1903">
        <w:rPr>
          <w:rFonts w:ascii="Times New Roman" w:eastAsia="Calibri" w:hAnsi="Times New Roman" w:cs="Times New Roman"/>
          <w:kern w:val="3"/>
          <w:sz w:val="23"/>
          <w:szCs w:val="23"/>
          <w:lang w:eastAsia="zh-CN" w:bidi="hi-IN"/>
        </w:rPr>
        <w:t xml:space="preserve">Igényelt fafaj (több fafaj is </w:t>
      </w:r>
      <w:proofErr w:type="gramStart"/>
      <w:r w:rsidRPr="004D1903">
        <w:rPr>
          <w:rFonts w:ascii="Times New Roman" w:eastAsia="Calibri" w:hAnsi="Times New Roman" w:cs="Times New Roman"/>
          <w:kern w:val="3"/>
          <w:sz w:val="23"/>
          <w:szCs w:val="23"/>
          <w:lang w:eastAsia="zh-CN" w:bidi="hi-IN"/>
        </w:rPr>
        <w:t>megadható)::…</w:t>
      </w:r>
      <w:proofErr w:type="gramEnd"/>
      <w:r w:rsidRPr="004D1903">
        <w:rPr>
          <w:rFonts w:ascii="Times New Roman" w:eastAsia="Calibri" w:hAnsi="Times New Roman" w:cs="Times New Roman"/>
          <w:kern w:val="3"/>
          <w:sz w:val="23"/>
          <w:szCs w:val="23"/>
          <w:lang w:eastAsia="zh-CN" w:bidi="hi-IN"/>
        </w:rPr>
        <w:t>………………………………………………………….</w:t>
      </w:r>
    </w:p>
    <w:p w14:paraId="3C751D2D" w14:textId="77777777" w:rsidR="00955C95" w:rsidRPr="004D1903" w:rsidRDefault="00955C95" w:rsidP="00955C95">
      <w:pPr>
        <w:widowControl w:val="0"/>
        <w:suppressAutoHyphens/>
        <w:autoSpaceDN w:val="0"/>
        <w:spacing w:before="120" w:after="120" w:line="240" w:lineRule="auto"/>
        <w:ind w:right="-284"/>
        <w:textAlignment w:val="baseline"/>
        <w:rPr>
          <w:rFonts w:ascii="Times New Roman" w:eastAsia="Calibri" w:hAnsi="Times New Roman" w:cs="Times New Roman"/>
          <w:kern w:val="3"/>
          <w:sz w:val="23"/>
          <w:szCs w:val="23"/>
          <w:lang w:eastAsia="zh-CN" w:bidi="hi-IN"/>
        </w:rPr>
      </w:pPr>
      <w:r w:rsidRPr="004D1903">
        <w:rPr>
          <w:rFonts w:ascii="Times New Roman" w:eastAsia="Calibri" w:hAnsi="Times New Roman" w:cs="Times New Roman"/>
          <w:kern w:val="3"/>
          <w:sz w:val="23"/>
          <w:szCs w:val="23"/>
          <w:lang w:eastAsia="zh-CN" w:bidi="hi-IN"/>
        </w:rPr>
        <w:t xml:space="preserve">Igényelt </w:t>
      </w:r>
      <w:proofErr w:type="gramStart"/>
      <w:r w:rsidRPr="004D1903">
        <w:rPr>
          <w:rFonts w:ascii="Times New Roman" w:eastAsia="Calibri" w:hAnsi="Times New Roman" w:cs="Times New Roman"/>
          <w:kern w:val="3"/>
          <w:sz w:val="23"/>
          <w:szCs w:val="23"/>
          <w:lang w:eastAsia="zh-CN" w:bidi="hi-IN"/>
        </w:rPr>
        <w:t>darabszám:…</w:t>
      </w:r>
      <w:proofErr w:type="gramEnd"/>
      <w:r w:rsidRPr="004D1903">
        <w:rPr>
          <w:rFonts w:ascii="Times New Roman" w:eastAsia="Calibri" w:hAnsi="Times New Roman" w:cs="Times New Roman"/>
          <w:kern w:val="3"/>
          <w:sz w:val="23"/>
          <w:szCs w:val="23"/>
          <w:lang w:eastAsia="zh-CN" w:bidi="hi-IN"/>
        </w:rPr>
        <w:t>………………………………………………………………………………</w:t>
      </w:r>
    </w:p>
    <w:p w14:paraId="73ED2707" w14:textId="77777777" w:rsidR="00955C95" w:rsidRPr="004D1903" w:rsidRDefault="00955C95" w:rsidP="00955C95">
      <w:pPr>
        <w:widowControl w:val="0"/>
        <w:suppressAutoHyphens/>
        <w:autoSpaceDN w:val="0"/>
        <w:spacing w:before="120" w:after="120" w:line="240" w:lineRule="auto"/>
        <w:textAlignment w:val="baseline"/>
        <w:rPr>
          <w:rFonts w:ascii="Times New Roman" w:eastAsia="Calibri" w:hAnsi="Times New Roman" w:cs="Times New Roman"/>
          <w:kern w:val="3"/>
          <w:sz w:val="23"/>
          <w:szCs w:val="23"/>
          <w:lang w:eastAsia="zh-CN" w:bidi="hi-IN"/>
        </w:rPr>
      </w:pPr>
      <w:r w:rsidRPr="004D1903">
        <w:rPr>
          <w:rFonts w:ascii="Times New Roman" w:eastAsia="Calibri" w:hAnsi="Times New Roman" w:cs="Times New Roman"/>
          <w:kern w:val="3"/>
          <w:sz w:val="23"/>
          <w:szCs w:val="23"/>
          <w:lang w:eastAsia="zh-CN" w:bidi="hi-IN"/>
        </w:rPr>
        <w:t>Kiültetés helye (ingatlan címe, helyrajzi száma):</w:t>
      </w:r>
    </w:p>
    <w:p w14:paraId="6BFF3605" w14:textId="77777777" w:rsidR="00955C95" w:rsidRPr="004D1903" w:rsidRDefault="00955C95" w:rsidP="00955C95">
      <w:pPr>
        <w:widowControl w:val="0"/>
        <w:suppressAutoHyphens/>
        <w:autoSpaceDN w:val="0"/>
        <w:spacing w:before="120" w:after="120" w:line="240" w:lineRule="auto"/>
        <w:textAlignment w:val="baseline"/>
        <w:rPr>
          <w:rFonts w:ascii="Times New Roman" w:eastAsia="Calibri" w:hAnsi="Times New Roman" w:cs="Times New Roman"/>
          <w:kern w:val="3"/>
          <w:sz w:val="23"/>
          <w:szCs w:val="23"/>
          <w:lang w:eastAsia="zh-CN" w:bidi="hi-IN"/>
        </w:rPr>
      </w:pPr>
      <w:r w:rsidRPr="004D1903">
        <w:rPr>
          <w:rFonts w:ascii="Times New Roman" w:eastAsia="Calibri" w:hAnsi="Times New Roman" w:cs="Times New Roman"/>
          <w:kern w:val="3"/>
          <w:sz w:val="23"/>
          <w:szCs w:val="23"/>
          <w:lang w:eastAsia="zh-CN" w:bidi="hi-IN"/>
        </w:rPr>
        <w:t>…………………………………………………………………Helyrajzi száma………………</w:t>
      </w:r>
    </w:p>
    <w:p w14:paraId="38C84F09" w14:textId="77777777" w:rsidR="00955C95" w:rsidRPr="004D1903" w:rsidRDefault="00955C95" w:rsidP="00955C95">
      <w:pPr>
        <w:widowControl w:val="0"/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3"/>
          <w:szCs w:val="23"/>
          <w:lang w:eastAsia="zh-CN" w:bidi="hi-IN"/>
        </w:rPr>
      </w:pPr>
      <w:r w:rsidRPr="004D1903">
        <w:rPr>
          <w:rFonts w:ascii="Times New Roman" w:eastAsia="Calibri" w:hAnsi="Times New Roman" w:cs="Times New Roman"/>
          <w:kern w:val="3"/>
          <w:sz w:val="23"/>
          <w:szCs w:val="23"/>
          <w:lang w:eastAsia="zh-CN" w:bidi="hi-IN"/>
        </w:rPr>
        <w:t>Jelenleg a tervezett kiültetés helye szerinti közterületrészen fás szárú növény (van/ nincs)</w:t>
      </w:r>
      <w:r w:rsidRPr="004D1903">
        <w:rPr>
          <w:rFonts w:ascii="Times New Roman" w:eastAsia="Calibri" w:hAnsi="Times New Roman" w:cs="Times New Roman"/>
          <w:kern w:val="3"/>
          <w:sz w:val="23"/>
          <w:szCs w:val="23"/>
          <w:vertAlign w:val="superscript"/>
          <w:lang w:eastAsia="zh-CN" w:bidi="hi-IN"/>
        </w:rPr>
        <w:footnoteReference w:id="1"/>
      </w:r>
      <w:r w:rsidRPr="004D1903">
        <w:rPr>
          <w:rFonts w:ascii="Times New Roman" w:eastAsia="Calibri" w:hAnsi="Times New Roman" w:cs="Times New Roman"/>
          <w:kern w:val="3"/>
          <w:sz w:val="23"/>
          <w:szCs w:val="23"/>
          <w:lang w:eastAsia="zh-CN" w:bidi="hi-IN"/>
        </w:rPr>
        <w:t xml:space="preserve"> </w:t>
      </w:r>
    </w:p>
    <w:p w14:paraId="778CD16D" w14:textId="77777777" w:rsidR="00955C95" w:rsidRPr="004D1903" w:rsidRDefault="00955C95" w:rsidP="00955C95">
      <w:pPr>
        <w:widowControl w:val="0"/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3"/>
          <w:szCs w:val="23"/>
          <w:lang w:eastAsia="zh-CN" w:bidi="hi-IN"/>
        </w:rPr>
      </w:pPr>
      <w:r w:rsidRPr="004D1903">
        <w:rPr>
          <w:rFonts w:ascii="Times New Roman" w:eastAsia="Calibri" w:hAnsi="Times New Roman" w:cs="Times New Roman"/>
          <w:kern w:val="3"/>
          <w:sz w:val="23"/>
          <w:szCs w:val="23"/>
          <w:lang w:eastAsia="zh-CN" w:bidi="hi-IN"/>
        </w:rPr>
        <w:t>Amennyiben van: Fafaj</w:t>
      </w:r>
      <w:r w:rsidRPr="004D1903">
        <w:rPr>
          <w:rFonts w:ascii="Times New Roman" w:eastAsia="Calibri" w:hAnsi="Times New Roman" w:cs="Times New Roman"/>
          <w:kern w:val="3"/>
          <w:sz w:val="23"/>
          <w:szCs w:val="23"/>
          <w:vertAlign w:val="superscript"/>
          <w:lang w:eastAsia="zh-CN" w:bidi="hi-IN"/>
        </w:rPr>
        <w:footnoteReference w:id="2"/>
      </w:r>
      <w:r w:rsidRPr="004D1903">
        <w:rPr>
          <w:rFonts w:ascii="Times New Roman" w:eastAsia="Calibri" w:hAnsi="Times New Roman" w:cs="Times New Roman"/>
          <w:kern w:val="3"/>
          <w:sz w:val="23"/>
          <w:szCs w:val="23"/>
          <w:lang w:eastAsia="zh-CN" w:bidi="hi-IN"/>
        </w:rPr>
        <w:t>:……………………………………</w:t>
      </w:r>
      <w:proofErr w:type="gramStart"/>
      <w:r w:rsidRPr="004D1903">
        <w:rPr>
          <w:rFonts w:ascii="Times New Roman" w:eastAsia="Calibri" w:hAnsi="Times New Roman" w:cs="Times New Roman"/>
          <w:kern w:val="3"/>
          <w:sz w:val="23"/>
          <w:szCs w:val="23"/>
          <w:lang w:eastAsia="zh-CN" w:bidi="hi-IN"/>
        </w:rPr>
        <w:t>…….</w:t>
      </w:r>
      <w:proofErr w:type="gramEnd"/>
      <w:r w:rsidRPr="004D1903">
        <w:rPr>
          <w:rFonts w:ascii="Times New Roman" w:eastAsia="Calibri" w:hAnsi="Times New Roman" w:cs="Times New Roman"/>
          <w:kern w:val="3"/>
          <w:sz w:val="23"/>
          <w:szCs w:val="23"/>
          <w:lang w:eastAsia="zh-CN" w:bidi="hi-IN"/>
        </w:rPr>
        <w:t>.darabszám:……………….</w:t>
      </w:r>
    </w:p>
    <w:p w14:paraId="704B3589" w14:textId="77777777" w:rsidR="00955C95" w:rsidRPr="004D1903" w:rsidRDefault="00955C95" w:rsidP="00955C95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3"/>
          <w:szCs w:val="23"/>
          <w:lang w:eastAsia="zh-CN" w:bidi="hi-IN"/>
        </w:rPr>
      </w:pPr>
      <w:r w:rsidRPr="004D1903">
        <w:rPr>
          <w:rFonts w:ascii="Times New Roman" w:eastAsia="Calibri" w:hAnsi="Times New Roman" w:cs="Times New Roman"/>
          <w:kern w:val="3"/>
          <w:sz w:val="23"/>
          <w:szCs w:val="23"/>
          <w:lang w:eastAsia="zh-CN" w:bidi="hi-IN"/>
        </w:rPr>
        <w:t xml:space="preserve">- </w:t>
      </w:r>
      <w:r w:rsidRPr="004D1903">
        <w:rPr>
          <w:rFonts w:ascii="Times New Roman" w:eastAsia="Calibri" w:hAnsi="Times New Roman" w:cs="Times New Roman"/>
          <w:b/>
          <w:kern w:val="3"/>
          <w:sz w:val="23"/>
          <w:szCs w:val="23"/>
          <w:lang w:eastAsia="zh-CN" w:bidi="hi-IN"/>
        </w:rPr>
        <w:t>Büntetőjogi felelősségem tudatában kijelentem</w:t>
      </w:r>
      <w:r w:rsidRPr="004D1903">
        <w:rPr>
          <w:rFonts w:ascii="Times New Roman" w:eastAsia="Calibri" w:hAnsi="Times New Roman" w:cs="Times New Roman"/>
          <w:kern w:val="3"/>
          <w:sz w:val="23"/>
          <w:szCs w:val="23"/>
          <w:lang w:eastAsia="zh-CN" w:bidi="hi-IN"/>
        </w:rPr>
        <w:t xml:space="preserve">, hogy – kérelmem kedvező elbírálása esetén – az együttműködési megállapodást, annak átvételévtől számított 5 munkanapon belül aláírva visszaküldöm, valamint a facsemetét haladéktalanul szakszerűen kiültetem - a facsemete átvételétől számított 5 munkanapon belül - az </w:t>
      </w:r>
      <w:r w:rsidRPr="004D1903">
        <w:rPr>
          <w:rFonts w:ascii="Times New Roman" w:eastAsia="Calibri" w:hAnsi="Times New Roman" w:cs="Mangal"/>
          <w:kern w:val="3"/>
          <w:sz w:val="23"/>
          <w:szCs w:val="23"/>
          <w:lang w:eastAsia="zh-CN" w:bidi="hi-IN"/>
        </w:rPr>
        <w:t xml:space="preserve">igénylésben megjelölt közterületen található </w:t>
      </w:r>
      <w:r w:rsidRPr="004D1903">
        <w:rPr>
          <w:rFonts w:ascii="Times New Roman" w:eastAsia="Calibri" w:hAnsi="Times New Roman" w:cs="Times New Roman"/>
          <w:kern w:val="3"/>
          <w:sz w:val="23"/>
          <w:szCs w:val="23"/>
          <w:lang w:eastAsia="zh-CN" w:bidi="hi-IN"/>
        </w:rPr>
        <w:t>kiültetési helyre, és gondoskodom annak szakszerű ápolásáról.</w:t>
      </w:r>
    </w:p>
    <w:p w14:paraId="1051BB30" w14:textId="77777777" w:rsidR="00955C95" w:rsidRPr="004D1903" w:rsidRDefault="00955C95" w:rsidP="00955C95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3"/>
          <w:szCs w:val="23"/>
          <w:lang w:eastAsia="zh-CN" w:bidi="hi-IN"/>
        </w:rPr>
      </w:pPr>
      <w:r w:rsidRPr="004D1903">
        <w:rPr>
          <w:rFonts w:ascii="Times New Roman" w:eastAsia="Calibri" w:hAnsi="Times New Roman" w:cs="Times New Roman"/>
          <w:kern w:val="3"/>
          <w:sz w:val="23"/>
          <w:szCs w:val="23"/>
          <w:lang w:eastAsia="zh-CN" w:bidi="hi-IN"/>
        </w:rPr>
        <w:t>- Tudomásul veszem, hogy a Fásítási Akció 202</w:t>
      </w:r>
      <w:r>
        <w:rPr>
          <w:rFonts w:ascii="Times New Roman" w:eastAsia="Calibri" w:hAnsi="Times New Roman" w:cs="Times New Roman"/>
          <w:kern w:val="3"/>
          <w:sz w:val="23"/>
          <w:szCs w:val="23"/>
          <w:lang w:eastAsia="zh-CN" w:bidi="hi-IN"/>
        </w:rPr>
        <w:t>4</w:t>
      </w:r>
      <w:r w:rsidRPr="004D1903">
        <w:rPr>
          <w:rFonts w:ascii="Times New Roman" w:eastAsia="Calibri" w:hAnsi="Times New Roman" w:cs="Times New Roman"/>
          <w:kern w:val="3"/>
          <w:sz w:val="23"/>
          <w:szCs w:val="23"/>
          <w:lang w:eastAsia="zh-CN" w:bidi="hi-IN"/>
        </w:rPr>
        <w:t>. felhívásában foglaltaknak, valamint a fenti adatoknak nem megfelelően kitöltött igénylőlap az elbírálásnál elutasításra kerül.</w:t>
      </w:r>
    </w:p>
    <w:p w14:paraId="2A86E200" w14:textId="77777777" w:rsidR="00955C95" w:rsidRPr="004D1903" w:rsidRDefault="00955C95" w:rsidP="00955C9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val="x-none" w:eastAsia="ar-SA"/>
        </w:rPr>
      </w:pPr>
      <w:r w:rsidRPr="004D1903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- </w:t>
      </w:r>
      <w:r w:rsidRPr="004D1903">
        <w:rPr>
          <w:rFonts w:ascii="Times New Roman" w:eastAsia="Times New Roman" w:hAnsi="Times New Roman" w:cs="Times New Roman"/>
          <w:sz w:val="23"/>
          <w:szCs w:val="23"/>
          <w:lang w:val="x-none" w:eastAsia="ar-SA"/>
        </w:rPr>
        <w:t xml:space="preserve">Tudomásul veszem, hogy amennyiben nekem felróható okból a </w:t>
      </w:r>
      <w:r w:rsidRPr="004D1903">
        <w:rPr>
          <w:rFonts w:ascii="Times New Roman" w:eastAsia="Times New Roman" w:hAnsi="Times New Roman" w:cs="Times New Roman"/>
          <w:sz w:val="23"/>
          <w:szCs w:val="23"/>
          <w:lang w:eastAsia="ar-SA"/>
        </w:rPr>
        <w:t>facsemete</w:t>
      </w:r>
      <w:r w:rsidRPr="004D1903">
        <w:rPr>
          <w:rFonts w:ascii="Times New Roman" w:eastAsia="Times New Roman" w:hAnsi="Times New Roman" w:cs="Times New Roman"/>
          <w:sz w:val="23"/>
          <w:szCs w:val="23"/>
          <w:lang w:val="x-none" w:eastAsia="ar-SA"/>
        </w:rPr>
        <w:t xml:space="preserve"> károsodik, vagy nem az igénylésben megjelölt közterületen található kiültetési helyre kerül, úgy a facsemete szállítási költséggel növelt beszerzési árát </w:t>
      </w:r>
      <w:r w:rsidRPr="004D1903">
        <w:rPr>
          <w:rFonts w:ascii="Times New Roman" w:eastAsia="Times New Roman" w:hAnsi="Times New Roman" w:cs="Times New Roman"/>
          <w:sz w:val="23"/>
          <w:szCs w:val="23"/>
          <w:lang w:eastAsia="ar-SA"/>
        </w:rPr>
        <w:t>megtérítem.</w:t>
      </w:r>
    </w:p>
    <w:p w14:paraId="1398F15F" w14:textId="77777777" w:rsidR="00955C95" w:rsidRPr="004D1903" w:rsidRDefault="00955C95" w:rsidP="00955C9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val="x-none" w:eastAsia="ar-SA"/>
        </w:rPr>
      </w:pPr>
      <w:r w:rsidRPr="004D1903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- </w:t>
      </w:r>
      <w:r w:rsidRPr="004D1903">
        <w:rPr>
          <w:rFonts w:ascii="Times New Roman" w:eastAsia="Times New Roman" w:hAnsi="Times New Roman" w:cs="Times New Roman"/>
          <w:sz w:val="23"/>
          <w:szCs w:val="23"/>
          <w:lang w:val="x-none" w:eastAsia="ar-SA"/>
        </w:rPr>
        <w:t>Tudomásul veszem, hogy a facsemete a kiültetést követően is Nagykőrös Város Önkormányzat tulajdonát képezi.</w:t>
      </w:r>
    </w:p>
    <w:p w14:paraId="6D70750B" w14:textId="77777777" w:rsidR="00955C95" w:rsidRPr="004D1903" w:rsidRDefault="00955C95" w:rsidP="00955C9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val="x-none" w:eastAsia="ar-SA"/>
        </w:rPr>
      </w:pPr>
      <w:r w:rsidRPr="004D1903">
        <w:rPr>
          <w:rFonts w:ascii="Times New Roman" w:eastAsia="Times New Roman" w:hAnsi="Times New Roman" w:cs="Times New Roman"/>
          <w:sz w:val="23"/>
          <w:szCs w:val="23"/>
          <w:lang w:val="x-none" w:eastAsia="ar-SA"/>
        </w:rPr>
        <w:t>Az Önkormányzat fenntartja azt a jogot, hogy indokolt esetben az igényelt</w:t>
      </w:r>
      <w:r w:rsidRPr="004D1903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fafajtól</w:t>
      </w:r>
      <w:r w:rsidRPr="004D1903">
        <w:rPr>
          <w:rFonts w:ascii="Times New Roman" w:eastAsia="Times New Roman" w:hAnsi="Times New Roman" w:cs="Times New Roman"/>
          <w:sz w:val="23"/>
          <w:szCs w:val="23"/>
          <w:lang w:val="x-none" w:eastAsia="ar-SA"/>
        </w:rPr>
        <w:t>, darabszámtól eltérően – az igénylővel egyeztetet</w:t>
      </w:r>
      <w:r w:rsidRPr="004D1903">
        <w:rPr>
          <w:rFonts w:ascii="Times New Roman" w:eastAsia="Times New Roman" w:hAnsi="Times New Roman" w:cs="Times New Roman"/>
          <w:sz w:val="23"/>
          <w:szCs w:val="23"/>
          <w:lang w:eastAsia="ar-SA"/>
        </w:rPr>
        <w:t>ve</w:t>
      </w:r>
      <w:r w:rsidRPr="004D1903">
        <w:rPr>
          <w:rFonts w:ascii="Times New Roman" w:eastAsia="Times New Roman" w:hAnsi="Times New Roman" w:cs="Times New Roman"/>
          <w:sz w:val="23"/>
          <w:szCs w:val="23"/>
          <w:lang w:val="x-none" w:eastAsia="ar-SA"/>
        </w:rPr>
        <w:t>– más fafajt</w:t>
      </w:r>
      <w:r w:rsidRPr="004D1903">
        <w:rPr>
          <w:rFonts w:ascii="Times New Roman" w:eastAsia="Times New Roman" w:hAnsi="Times New Roman" w:cs="Times New Roman"/>
          <w:sz w:val="23"/>
          <w:szCs w:val="23"/>
          <w:lang w:eastAsia="ar-SA"/>
        </w:rPr>
        <w:t>, darabszámot</w:t>
      </w:r>
      <w:r w:rsidRPr="004D1903">
        <w:rPr>
          <w:rFonts w:ascii="Times New Roman" w:eastAsia="Times New Roman" w:hAnsi="Times New Roman" w:cs="Times New Roman"/>
          <w:sz w:val="23"/>
          <w:szCs w:val="23"/>
          <w:lang w:val="x-none" w:eastAsia="ar-SA"/>
        </w:rPr>
        <w:t xml:space="preserve"> ajánljon fel</w:t>
      </w:r>
      <w:r w:rsidRPr="004D1903">
        <w:rPr>
          <w:rFonts w:ascii="Times New Roman" w:eastAsia="Times New Roman" w:hAnsi="Times New Roman" w:cs="Times New Roman"/>
          <w:sz w:val="23"/>
          <w:szCs w:val="23"/>
          <w:lang w:eastAsia="ar-SA"/>
        </w:rPr>
        <w:t>, állapítson meg az elbírálásnál.</w:t>
      </w:r>
    </w:p>
    <w:p w14:paraId="0E47154B" w14:textId="77777777" w:rsidR="00955C95" w:rsidRPr="004D1903" w:rsidRDefault="00955C95" w:rsidP="00955C95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3"/>
          <w:szCs w:val="23"/>
          <w:lang w:eastAsia="zh-CN" w:bidi="hi-IN"/>
        </w:rPr>
      </w:pPr>
    </w:p>
    <w:p w14:paraId="5808A01B" w14:textId="77777777" w:rsidR="00955C95" w:rsidRPr="004D1903" w:rsidRDefault="00955C95" w:rsidP="00955C95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kern w:val="3"/>
          <w:sz w:val="23"/>
          <w:szCs w:val="23"/>
          <w:lang w:eastAsia="zh-CN" w:bidi="hi-IN"/>
        </w:rPr>
      </w:pPr>
      <w:r w:rsidRPr="004D1903">
        <w:rPr>
          <w:rFonts w:ascii="Times New Roman" w:eastAsia="Calibri" w:hAnsi="Times New Roman" w:cs="Times New Roman"/>
          <w:kern w:val="3"/>
          <w:sz w:val="23"/>
          <w:szCs w:val="23"/>
          <w:lang w:eastAsia="zh-CN" w:bidi="hi-IN"/>
        </w:rPr>
        <w:t>Magyarország helyi önkormányzatairól szóló 2011. évi CLXXXIX. törvény 46. § (2) b) pontja szerint zárt ülésen való megtárgyalását: KÉREM/ NEM KÉREM (</w:t>
      </w:r>
      <w:r w:rsidRPr="004D1903">
        <w:rPr>
          <w:rFonts w:ascii="Times New Roman" w:eastAsia="Calibri" w:hAnsi="Times New Roman" w:cs="Mangal"/>
          <w:b/>
          <w:kern w:val="3"/>
          <w:sz w:val="23"/>
          <w:szCs w:val="23"/>
          <w:lang w:eastAsia="zh-CN" w:bidi="hi-IN"/>
        </w:rPr>
        <w:t>A megfelelő rész aláhúzandó!)</w:t>
      </w:r>
    </w:p>
    <w:p w14:paraId="5DF31F0C" w14:textId="77777777" w:rsidR="00955C95" w:rsidRPr="004D1903" w:rsidRDefault="00955C95" w:rsidP="00955C95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3"/>
          <w:szCs w:val="23"/>
          <w:lang w:eastAsia="zh-CN" w:bidi="hi-IN"/>
        </w:rPr>
      </w:pPr>
    </w:p>
    <w:p w14:paraId="52FAF722" w14:textId="77777777" w:rsidR="00955C95" w:rsidRPr="004D1903" w:rsidRDefault="00955C95" w:rsidP="00955C95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3"/>
          <w:szCs w:val="23"/>
          <w:lang w:eastAsia="zh-CN" w:bidi="hi-IN"/>
        </w:rPr>
      </w:pPr>
      <w:r>
        <w:rPr>
          <w:rFonts w:ascii="Times New Roman" w:eastAsia="Calibri" w:hAnsi="Times New Roman" w:cs="Times New Roman"/>
          <w:kern w:val="3"/>
          <w:sz w:val="23"/>
          <w:szCs w:val="23"/>
          <w:lang w:eastAsia="zh-CN" w:bidi="hi-IN"/>
        </w:rPr>
        <w:t>Nagykőrös, 2024</w:t>
      </w:r>
      <w:r w:rsidRPr="004D1903">
        <w:rPr>
          <w:rFonts w:ascii="Times New Roman" w:eastAsia="Calibri" w:hAnsi="Times New Roman" w:cs="Times New Roman"/>
          <w:kern w:val="3"/>
          <w:sz w:val="23"/>
          <w:szCs w:val="23"/>
          <w:lang w:eastAsia="zh-CN" w:bidi="hi-IN"/>
        </w:rPr>
        <w:t>……………………………</w:t>
      </w:r>
    </w:p>
    <w:p w14:paraId="00E7C326" w14:textId="77777777" w:rsidR="00955C95" w:rsidRPr="004D1903" w:rsidRDefault="00955C95" w:rsidP="00955C95">
      <w:pPr>
        <w:widowControl w:val="0"/>
        <w:suppressAutoHyphens/>
        <w:autoSpaceDN w:val="0"/>
        <w:spacing w:after="0" w:line="276" w:lineRule="auto"/>
        <w:ind w:left="3540" w:firstLine="708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  <w:r w:rsidRPr="004D1903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                             ……...…………………………</w:t>
      </w:r>
    </w:p>
    <w:p w14:paraId="750B35D9" w14:textId="21A967F0" w:rsidR="0049549B" w:rsidRPr="00187728" w:rsidRDefault="00955C95" w:rsidP="00187728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eastAsia="zh-CN" w:bidi="hi-IN"/>
        </w:rPr>
      </w:pPr>
      <w:r w:rsidRPr="004D1903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ab/>
      </w:r>
      <w:r w:rsidRPr="004D1903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ab/>
      </w:r>
      <w:r w:rsidRPr="004D1903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ab/>
      </w:r>
      <w:r w:rsidRPr="004D1903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ab/>
      </w:r>
      <w:r w:rsidRPr="004D1903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ab/>
      </w:r>
      <w:r w:rsidRPr="004D1903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ab/>
      </w:r>
      <w:r w:rsidRPr="004D1903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ab/>
      </w:r>
      <w:r w:rsidRPr="004D1903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ab/>
      </w:r>
      <w:r w:rsidRPr="004D1903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ab/>
        <w:t xml:space="preserve">      </w:t>
      </w:r>
      <w:r w:rsidRPr="004D1903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 w:bidi="hi-IN"/>
        </w:rPr>
        <w:t>Igénylő aláírása</w:t>
      </w:r>
    </w:p>
    <w:sectPr w:rsidR="0049549B" w:rsidRPr="00187728" w:rsidSect="004D1903">
      <w:pgSz w:w="11906" w:h="16838"/>
      <w:pgMar w:top="1417" w:right="991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88D66E" w14:textId="77777777" w:rsidR="00FD5786" w:rsidRDefault="00FD5786" w:rsidP="00955C95">
      <w:pPr>
        <w:spacing w:after="0" w:line="240" w:lineRule="auto"/>
      </w:pPr>
      <w:r>
        <w:separator/>
      </w:r>
    </w:p>
  </w:endnote>
  <w:endnote w:type="continuationSeparator" w:id="0">
    <w:p w14:paraId="4C77CA4A" w14:textId="77777777" w:rsidR="00FD5786" w:rsidRDefault="00FD5786" w:rsidP="00955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74E911" w14:textId="77777777" w:rsidR="00FD5786" w:rsidRDefault="00FD5786" w:rsidP="00955C95">
      <w:pPr>
        <w:spacing w:after="0" w:line="240" w:lineRule="auto"/>
      </w:pPr>
      <w:r>
        <w:separator/>
      </w:r>
    </w:p>
  </w:footnote>
  <w:footnote w:type="continuationSeparator" w:id="0">
    <w:p w14:paraId="7C2AAB3F" w14:textId="77777777" w:rsidR="00FD5786" w:rsidRDefault="00FD5786" w:rsidP="00955C95">
      <w:pPr>
        <w:spacing w:after="0" w:line="240" w:lineRule="auto"/>
      </w:pPr>
      <w:r>
        <w:continuationSeparator/>
      </w:r>
    </w:p>
  </w:footnote>
  <w:footnote w:id="1">
    <w:p w14:paraId="6087437E" w14:textId="77777777" w:rsidR="00955C95" w:rsidRDefault="00955C95" w:rsidP="00955C95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D57AAE">
        <w:rPr>
          <w:b/>
        </w:rPr>
        <w:t>Amennyiben a</w:t>
      </w:r>
      <w:r>
        <w:t xml:space="preserve"> </w:t>
      </w:r>
      <w:r w:rsidRPr="00D57AAE">
        <w:rPr>
          <w:rFonts w:cs="Times New Roman"/>
          <w:b/>
        </w:rPr>
        <w:t xml:space="preserve">kiültetés helye szerinti </w:t>
      </w:r>
      <w:r w:rsidRPr="00D57AAE">
        <w:rPr>
          <w:b/>
        </w:rPr>
        <w:t>közterületrészen lévő fás szárú növény helyé</w:t>
      </w:r>
      <w:r>
        <w:rPr>
          <w:b/>
        </w:rPr>
        <w:t>re tervezett a faigénylés, úgy az igénylőlap benyújtása előtt</w:t>
      </w:r>
      <w:r>
        <w:t xml:space="preserve">, </w:t>
      </w:r>
      <w:r w:rsidRPr="00D57AAE">
        <w:t xml:space="preserve">a fás szárú növényre előzetesen </w:t>
      </w:r>
      <w:r w:rsidRPr="00D57AAE">
        <w:rPr>
          <w:b/>
        </w:rPr>
        <w:t>fakivágási engedélykérelmet kell benyújtani</w:t>
      </w:r>
      <w:r>
        <w:t xml:space="preserve"> a Nagykőrösi Polgármesteri Hivatal jegyzőjéhez </w:t>
      </w:r>
      <w:r w:rsidRPr="00C434ED">
        <w:rPr>
          <w:i/>
        </w:rPr>
        <w:t>a fás szárú növények védelméről</w:t>
      </w:r>
      <w:r>
        <w:rPr>
          <w:i/>
        </w:rPr>
        <w:t xml:space="preserve"> szóló </w:t>
      </w:r>
      <w:r w:rsidRPr="00C434ED">
        <w:rPr>
          <w:i/>
        </w:rPr>
        <w:t>346/2008. (XII. 30.) Korm. rendelet</w:t>
      </w:r>
      <w:r>
        <w:rPr>
          <w:i/>
        </w:rPr>
        <w:t xml:space="preserve"> 2. melléklete szerinti tartalommal megegyező formanyomtatványon. </w:t>
      </w:r>
      <w:r>
        <w:t xml:space="preserve">A fakivágási engedélykérelem be nem nyújtása </w:t>
      </w:r>
      <w:r w:rsidRPr="00CA54FF">
        <w:t>eset</w:t>
      </w:r>
      <w:r>
        <w:t>é</w:t>
      </w:r>
      <w:r w:rsidRPr="00CA54FF">
        <w:t>ben</w:t>
      </w:r>
      <w:r>
        <w:t xml:space="preserve"> az elbírálásnál az igénylés elutasítható.</w:t>
      </w:r>
    </w:p>
  </w:footnote>
  <w:footnote w:id="2">
    <w:p w14:paraId="40352425" w14:textId="77777777" w:rsidR="00955C95" w:rsidRPr="00D57AAE" w:rsidRDefault="00955C95" w:rsidP="00955C95">
      <w:pPr>
        <w:pStyle w:val="Lbjegyzetszveg"/>
        <w:rPr>
          <w:b/>
        </w:rPr>
      </w:pPr>
      <w:r>
        <w:rPr>
          <w:rStyle w:val="Lbjegyzet-hivatkozs"/>
        </w:rPr>
        <w:footnoteRef/>
      </w:r>
      <w:r>
        <w:t xml:space="preserve"> </w:t>
      </w:r>
      <w:r>
        <w:rPr>
          <w:b/>
        </w:rPr>
        <w:t>Az felhívás 2</w:t>
      </w:r>
      <w:r w:rsidRPr="00D57AAE">
        <w:rPr>
          <w:b/>
        </w:rPr>
        <w:t>. pontjában foglaltaknak megfelelően csak lombhullató díszfára adható be igénylés.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D158929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hruti" w:hAnsi="Shruti" w:cs="Shruti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5"/>
    <w:multiLevelType w:val="singleLevel"/>
    <w:tmpl w:val="00000005"/>
    <w:name w:val="WW8Num22"/>
    <w:lvl w:ilvl="0">
      <w:numFmt w:val="bullet"/>
      <w:lvlText w:val="-"/>
      <w:lvlJc w:val="left"/>
      <w:pPr>
        <w:ind w:left="720" w:hanging="360"/>
      </w:pPr>
      <w:rPr>
        <w:rFonts w:ascii="Shruti" w:hAnsi="Shruti"/>
      </w:rPr>
    </w:lvl>
  </w:abstractNum>
  <w:abstractNum w:abstractNumId="4" w15:restartNumberingAfterBreak="0">
    <w:nsid w:val="10D56CA5"/>
    <w:multiLevelType w:val="hybridMultilevel"/>
    <w:tmpl w:val="FFBEE1FA"/>
    <w:lvl w:ilvl="0" w:tplc="8834A67A">
      <w:start w:val="1"/>
      <w:numFmt w:val="decimal"/>
      <w:lvlText w:val="%1."/>
      <w:lvlJc w:val="left"/>
      <w:pPr>
        <w:ind w:left="801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75731BB0"/>
    <w:multiLevelType w:val="hybridMultilevel"/>
    <w:tmpl w:val="B8BEC42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18386026">
    <w:abstractNumId w:val="0"/>
    <w:lvlOverride w:ilvl="0">
      <w:startOverride w:val="1"/>
    </w:lvlOverride>
  </w:num>
  <w:num w:numId="2" w16cid:durableId="870071292">
    <w:abstractNumId w:val="4"/>
  </w:num>
  <w:num w:numId="3" w16cid:durableId="12631059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33198849">
    <w:abstractNumId w:val="3"/>
  </w:num>
  <w:num w:numId="5" w16cid:durableId="101229658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824091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C95"/>
    <w:rsid w:val="00187728"/>
    <w:rsid w:val="0027358C"/>
    <w:rsid w:val="00316E50"/>
    <w:rsid w:val="003D2C67"/>
    <w:rsid w:val="0049549B"/>
    <w:rsid w:val="00955C95"/>
    <w:rsid w:val="00CC48F6"/>
    <w:rsid w:val="00DE6D2D"/>
    <w:rsid w:val="00FD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9901D"/>
  <w15:chartTrackingRefBased/>
  <w15:docId w15:val="{D95131D7-038A-437D-BC02-04F0810D9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16"/>
        <w:szCs w:val="16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55C9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Cmsor1">
    <w:name w:val="heading 1"/>
    <w:basedOn w:val="Norml"/>
    <w:link w:val="Cmsor1Char"/>
    <w:uiPriority w:val="9"/>
    <w:qFormat/>
    <w:rsid w:val="003D2C6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D2C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55C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Mangal"/>
      <w:kern w:val="3"/>
      <w:sz w:val="20"/>
      <w:szCs w:val="18"/>
      <w:lang w:eastAsia="zh-CN" w:bidi="hi-IN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55C95"/>
    <w:rPr>
      <w:rFonts w:ascii="Times New Roman" w:eastAsia="Calibri" w:hAnsi="Times New Roman" w:cs="Mangal"/>
      <w:kern w:val="3"/>
      <w:sz w:val="20"/>
      <w:szCs w:val="18"/>
      <w:lang w:eastAsia="zh-CN" w:bidi="hi-IN"/>
    </w:rPr>
  </w:style>
  <w:style w:type="character" w:styleId="Lbjegyzet-hivatkozs">
    <w:name w:val="footnote reference"/>
    <w:basedOn w:val="Bekezdsalapbettpusa"/>
    <w:uiPriority w:val="99"/>
    <w:semiHidden/>
    <w:unhideWhenUsed/>
    <w:rsid w:val="00955C95"/>
    <w:rPr>
      <w:vertAlign w:val="superscript"/>
    </w:rPr>
  </w:style>
  <w:style w:type="table" w:styleId="Rcsostblzat">
    <w:name w:val="Table Grid"/>
    <w:basedOn w:val="Normltblzat"/>
    <w:uiPriority w:val="59"/>
    <w:rsid w:val="00955C95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55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278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Sebián Szilvia</dc:creator>
  <cp:keywords/>
  <dc:description/>
  <cp:lastModifiedBy>Horváth Tibor</cp:lastModifiedBy>
  <cp:revision>3</cp:revision>
  <dcterms:created xsi:type="dcterms:W3CDTF">2024-05-22T06:01:00Z</dcterms:created>
  <dcterms:modified xsi:type="dcterms:W3CDTF">2024-05-23T10:55:00Z</dcterms:modified>
</cp:coreProperties>
</file>