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99A34" w14:textId="77777777" w:rsidR="007E73D6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7"/>
        <w:gridCol w:w="238"/>
        <w:gridCol w:w="194"/>
        <w:gridCol w:w="43"/>
        <w:gridCol w:w="237"/>
        <w:gridCol w:w="238"/>
        <w:gridCol w:w="237"/>
        <w:gridCol w:w="237"/>
        <w:gridCol w:w="238"/>
        <w:gridCol w:w="237"/>
        <w:gridCol w:w="237"/>
        <w:gridCol w:w="238"/>
      </w:tblGrid>
      <w:tr w:rsidR="007E73D6" w:rsidRPr="007157B2" w14:paraId="08546C45" w14:textId="77777777" w:rsidTr="00134B91">
        <w:trPr>
          <w:cantSplit/>
        </w:trPr>
        <w:tc>
          <w:tcPr>
            <w:tcW w:w="9480" w:type="dxa"/>
            <w:gridSpan w:val="28"/>
          </w:tcPr>
          <w:p w14:paraId="3C5D7BE8" w14:textId="77777777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br w:type="page"/>
              <w:t>PÁLYÁZATI ADATLAP</w:t>
            </w:r>
          </w:p>
          <w:p w14:paraId="696743E7" w14:textId="77777777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t>TEHETSÉGGONDOZÁST KISZÉLESÍTŐ ÖSZTÖNDÍJ PÁLYÁZAT</w:t>
            </w:r>
          </w:p>
          <w:p w14:paraId="39A4DFD7" w14:textId="21C90699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Cs w:val="0"/>
                <w:kern w:val="0"/>
                <w:lang w:eastAsia="hu-HU"/>
              </w:rPr>
              <w:t>20</w:t>
            </w:r>
            <w:r w:rsidR="002B3AB4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 w:rsidR="002614AE">
              <w:rPr>
                <w:rFonts w:eastAsia="Times New Roman"/>
                <w:bCs w:val="0"/>
                <w:kern w:val="0"/>
                <w:lang w:eastAsia="hu-HU"/>
              </w:rPr>
              <w:t>4</w:t>
            </w:r>
            <w:r>
              <w:rPr>
                <w:rFonts w:eastAsia="Times New Roman"/>
                <w:bCs w:val="0"/>
                <w:kern w:val="0"/>
                <w:lang w:eastAsia="hu-HU"/>
              </w:rPr>
              <w:t>/20</w:t>
            </w:r>
            <w:r w:rsidR="00330BDD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 w:rsidR="002614AE">
              <w:rPr>
                <w:rFonts w:eastAsia="Times New Roman"/>
                <w:bCs w:val="0"/>
                <w:kern w:val="0"/>
                <w:lang w:eastAsia="hu-HU"/>
              </w:rPr>
              <w:t>5</w:t>
            </w:r>
            <w:r>
              <w:rPr>
                <w:rFonts w:eastAsia="Times New Roman"/>
                <w:bCs w:val="0"/>
                <w:kern w:val="0"/>
                <w:lang w:eastAsia="hu-HU"/>
              </w:rPr>
              <w:t>.</w:t>
            </w:r>
            <w:r w:rsidRPr="007157B2">
              <w:rPr>
                <w:rFonts w:eastAsia="Times New Roman"/>
                <w:bCs w:val="0"/>
                <w:kern w:val="0"/>
                <w:lang w:eastAsia="hu-HU"/>
              </w:rPr>
              <w:t xml:space="preserve"> tanév</w:t>
            </w:r>
          </w:p>
          <w:p w14:paraId="052C1CAB" w14:textId="77777777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07B56D47" w14:textId="77777777" w:rsidTr="00134B91">
        <w:trPr>
          <w:cantSplit/>
        </w:trPr>
        <w:tc>
          <w:tcPr>
            <w:tcW w:w="9480" w:type="dxa"/>
            <w:gridSpan w:val="28"/>
          </w:tcPr>
          <w:p w14:paraId="29CA439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neve:</w:t>
            </w:r>
          </w:p>
          <w:p w14:paraId="4F90F936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4F532656" w14:textId="77777777" w:rsidTr="00134B91">
        <w:trPr>
          <w:cantSplit/>
        </w:trPr>
        <w:tc>
          <w:tcPr>
            <w:tcW w:w="9480" w:type="dxa"/>
            <w:gridSpan w:val="28"/>
          </w:tcPr>
          <w:p w14:paraId="562DFC68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Születési helye, ideje:</w:t>
            </w:r>
          </w:p>
          <w:p w14:paraId="3D3903CA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 </w:t>
            </w:r>
          </w:p>
        </w:tc>
      </w:tr>
      <w:tr w:rsidR="007E73D6" w:rsidRPr="007157B2" w14:paraId="06F267BB" w14:textId="77777777" w:rsidTr="00134B91">
        <w:trPr>
          <w:cantSplit/>
        </w:trPr>
        <w:tc>
          <w:tcPr>
            <w:tcW w:w="9480" w:type="dxa"/>
            <w:gridSpan w:val="28"/>
          </w:tcPr>
          <w:p w14:paraId="43F295CC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Anyja neve:</w:t>
            </w:r>
          </w:p>
          <w:p w14:paraId="4C6983C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316F8311" w14:textId="77777777" w:rsidTr="00134B91">
        <w:trPr>
          <w:cantSplit/>
        </w:trPr>
        <w:tc>
          <w:tcPr>
            <w:tcW w:w="9480" w:type="dxa"/>
            <w:gridSpan w:val="28"/>
          </w:tcPr>
          <w:p w14:paraId="1C822802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Lakcíme/tartózkodási helye:</w:t>
            </w:r>
          </w:p>
          <w:p w14:paraId="48459B9C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E75413" w:rsidRPr="007157B2" w14:paraId="78A3F959" w14:textId="77777777" w:rsidTr="00134B91">
        <w:trPr>
          <w:cantSplit/>
        </w:trPr>
        <w:tc>
          <w:tcPr>
            <w:tcW w:w="9480" w:type="dxa"/>
            <w:gridSpan w:val="28"/>
          </w:tcPr>
          <w:p w14:paraId="4E741E4E" w14:textId="77777777" w:rsidR="00E75413" w:rsidRDefault="00E75413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Személyi igazolvány száma:</w:t>
            </w:r>
          </w:p>
          <w:p w14:paraId="3B8F0447" w14:textId="311D5C8B" w:rsidR="00E75413" w:rsidRPr="007157B2" w:rsidRDefault="00E75413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E75413" w:rsidRPr="007157B2" w14:paraId="4AEF8CB9" w14:textId="77777777" w:rsidTr="00134B91">
        <w:trPr>
          <w:cantSplit/>
        </w:trPr>
        <w:tc>
          <w:tcPr>
            <w:tcW w:w="9480" w:type="dxa"/>
            <w:gridSpan w:val="28"/>
          </w:tcPr>
          <w:p w14:paraId="5C7F25AC" w14:textId="40FFF4D8" w:rsidR="00E75413" w:rsidRDefault="00E75413" w:rsidP="00E7541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Kiskorú pályázó esetén a</w:t>
            </w: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 törvényes képviselő adatai:</w:t>
            </w:r>
          </w:p>
          <w:p w14:paraId="1C520DDB" w14:textId="37E2F2E4" w:rsidR="00E75413" w:rsidRDefault="00E75413" w:rsidP="00E7541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Név:</w:t>
            </w:r>
          </w:p>
          <w:p w14:paraId="71FA844C" w14:textId="20286B4B" w:rsidR="00E75413" w:rsidRDefault="00E75413" w:rsidP="00E7541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Születési hely, idő:</w:t>
            </w:r>
          </w:p>
          <w:p w14:paraId="6EF8DE10" w14:textId="39DFD71D" w:rsidR="00E75413" w:rsidRDefault="00E75413" w:rsidP="00E7541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Lakhely:</w:t>
            </w:r>
          </w:p>
          <w:p w14:paraId="3AB849AF" w14:textId="7D5D030E" w:rsidR="00E75413" w:rsidRPr="007157B2" w:rsidRDefault="00E75413" w:rsidP="00E7541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Személyi igazolvány száma:</w:t>
            </w:r>
          </w:p>
        </w:tc>
      </w:tr>
      <w:tr w:rsidR="002614AE" w:rsidRPr="007157B2" w14:paraId="489DDA37" w14:textId="77777777" w:rsidTr="00134B91">
        <w:trPr>
          <w:cantSplit/>
        </w:trPr>
        <w:tc>
          <w:tcPr>
            <w:tcW w:w="9480" w:type="dxa"/>
            <w:gridSpan w:val="28"/>
          </w:tcPr>
          <w:p w14:paraId="2B35C39B" w14:textId="580978F4" w:rsidR="002614AE" w:rsidRDefault="002614AE" w:rsidP="00E7541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A pályázó (vagy törvényes képviselő) telefonszáma: </w:t>
            </w:r>
          </w:p>
        </w:tc>
      </w:tr>
      <w:tr w:rsidR="007E73D6" w:rsidRPr="007157B2" w14:paraId="501F51B8" w14:textId="77777777" w:rsidTr="00134B91">
        <w:trPr>
          <w:cantSplit/>
          <w:trHeight w:val="413"/>
        </w:trPr>
        <w:tc>
          <w:tcPr>
            <w:tcW w:w="9480" w:type="dxa"/>
            <w:gridSpan w:val="28"/>
          </w:tcPr>
          <w:p w14:paraId="1E040363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(vagy törvényes képviselő) bankszámlájának adatai:</w:t>
            </w:r>
          </w:p>
          <w:p w14:paraId="1B02A923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7249FD53" w14:textId="77777777" w:rsidTr="00134B91">
        <w:trPr>
          <w:cantSplit/>
          <w:trHeight w:val="413"/>
        </w:trPr>
        <w:tc>
          <w:tcPr>
            <w:tcW w:w="9480" w:type="dxa"/>
            <w:gridSpan w:val="28"/>
          </w:tcPr>
          <w:p w14:paraId="5C8EEDE9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számlatulajdonos neve:</w:t>
            </w:r>
          </w:p>
        </w:tc>
      </w:tr>
      <w:tr w:rsidR="007E73D6" w:rsidRPr="007157B2" w14:paraId="25BE743E" w14:textId="77777777" w:rsidTr="00134B91">
        <w:trPr>
          <w:cantSplit/>
          <w:trHeight w:val="412"/>
        </w:trPr>
        <w:tc>
          <w:tcPr>
            <w:tcW w:w="3310" w:type="dxa"/>
          </w:tcPr>
          <w:p w14:paraId="1B8858C2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Számlavezető bank neve, címe:</w:t>
            </w:r>
          </w:p>
          <w:p w14:paraId="58C1CAD7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D8F7512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6170" w:type="dxa"/>
            <w:gridSpan w:val="27"/>
          </w:tcPr>
          <w:p w14:paraId="238AFAA6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75AC5969" w14:textId="77777777" w:rsidTr="00134B91">
        <w:trPr>
          <w:cantSplit/>
          <w:trHeight w:val="543"/>
        </w:trPr>
        <w:tc>
          <w:tcPr>
            <w:tcW w:w="3310" w:type="dxa"/>
          </w:tcPr>
          <w:p w14:paraId="167E425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Bankszámla száma:</w:t>
            </w:r>
          </w:p>
        </w:tc>
        <w:tc>
          <w:tcPr>
            <w:tcW w:w="237" w:type="dxa"/>
          </w:tcPr>
          <w:p w14:paraId="04C4F3C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2C9EFA5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67FB3D31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2C67801B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9AA569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36C89CF9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493AC630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6ED1EF15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06CDFC0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74B6FA4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-</w:t>
            </w:r>
          </w:p>
        </w:tc>
        <w:tc>
          <w:tcPr>
            <w:tcW w:w="238" w:type="dxa"/>
          </w:tcPr>
          <w:p w14:paraId="1406B628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6086CC42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2E56F4DE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58FCA9E9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700F3180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1EADDE2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7A4EED9B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40FE509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  <w:gridSpan w:val="2"/>
          </w:tcPr>
          <w:p w14:paraId="77667F4D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22EB3F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-</w:t>
            </w:r>
          </w:p>
        </w:tc>
        <w:tc>
          <w:tcPr>
            <w:tcW w:w="237" w:type="dxa"/>
          </w:tcPr>
          <w:p w14:paraId="44BBFD6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7AF521F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29261BB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3601FA7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04F3AAC3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2EABF6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52BD8D9C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4CEE868B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35394FD0" w14:textId="77777777" w:rsidTr="00134B91">
        <w:trPr>
          <w:cantSplit/>
          <w:trHeight w:val="1819"/>
        </w:trPr>
        <w:tc>
          <w:tcPr>
            <w:tcW w:w="9480" w:type="dxa"/>
            <w:gridSpan w:val="28"/>
          </w:tcPr>
          <w:p w14:paraId="6FEF05F5" w14:textId="5293F616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Az oktatási intézmény megnevezése:</w:t>
            </w:r>
            <w:r w:rsidR="00A97039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 </w:t>
            </w:r>
          </w:p>
          <w:p w14:paraId="6CF2E151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CBAC548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42F2183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Címe: </w:t>
            </w:r>
          </w:p>
          <w:p w14:paraId="5EC2E084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52C07E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A97039" w:rsidRPr="007157B2" w14:paraId="6489187B" w14:textId="77777777" w:rsidTr="00134B91">
        <w:trPr>
          <w:cantSplit/>
          <w:trHeight w:val="1819"/>
        </w:trPr>
        <w:tc>
          <w:tcPr>
            <w:tcW w:w="9480" w:type="dxa"/>
            <w:gridSpan w:val="28"/>
          </w:tcPr>
          <w:p w14:paraId="74B497CB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rövid bemutatkozása, pályázat rövid indoklása (tanulmányi teljesítmény ismertetése):</w:t>
            </w:r>
          </w:p>
          <w:p w14:paraId="0AD6A1C0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92FED37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D83A95A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24DD771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31E95C1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03DDDC4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BE1C553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3C47EBC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A4C53E5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0A580B3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EB92500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14FB0B2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D88C218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90BFFF8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F08ED6D" w14:textId="756CF17A" w:rsidR="00A97039" w:rsidRPr="007157B2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A97039" w:rsidRPr="007157B2" w14:paraId="090F7AAC" w14:textId="77777777" w:rsidTr="00134B91">
        <w:trPr>
          <w:cantSplit/>
          <w:trHeight w:val="1819"/>
        </w:trPr>
        <w:tc>
          <w:tcPr>
            <w:tcW w:w="9480" w:type="dxa"/>
            <w:gridSpan w:val="28"/>
          </w:tcPr>
          <w:p w14:paraId="3C43C618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53E21B0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A15D339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54C78A6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8C592F1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A0C9DF3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A6AF2BE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6251F56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13DDA46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5A16F80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D812540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48C1FD8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E123B36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3E67F9B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1C25D5F" w14:textId="77777777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0117703" w14:textId="4CBA4A54" w:rsidR="00A97039" w:rsidRDefault="00A97039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24D09932" w14:textId="77777777" w:rsidTr="00134B91">
        <w:trPr>
          <w:cantSplit/>
        </w:trPr>
        <w:tc>
          <w:tcPr>
            <w:tcW w:w="9480" w:type="dxa"/>
            <w:gridSpan w:val="28"/>
          </w:tcPr>
          <w:p w14:paraId="5D76776E" w14:textId="04160471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Cs w:val="0"/>
                <w:kern w:val="0"/>
                <w:lang w:eastAsia="hu-HU"/>
              </w:rPr>
            </w:pPr>
            <w:r>
              <w:br w:type="page"/>
            </w:r>
            <w:r w:rsidRPr="007157B2">
              <w:rPr>
                <w:rFonts w:eastAsia="Times New Roman"/>
                <w:bCs w:val="0"/>
                <w:kern w:val="0"/>
                <w:lang w:eastAsia="hu-HU"/>
              </w:rPr>
              <w:t xml:space="preserve">A pályázat kötelezően csatolandó mellékleteinek jegyzéke: </w:t>
            </w:r>
          </w:p>
        </w:tc>
      </w:tr>
      <w:tr w:rsidR="007E73D6" w:rsidRPr="007157B2" w14:paraId="302249AB" w14:textId="77777777" w:rsidTr="00134B91">
        <w:trPr>
          <w:cantSplit/>
        </w:trPr>
        <w:tc>
          <w:tcPr>
            <w:tcW w:w="7538" w:type="dxa"/>
            <w:gridSpan w:val="19"/>
          </w:tcPr>
          <w:p w14:paraId="7191CBA8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13EEA97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a.) Iskolalátogatási vagy tanulói jogviszony igazolás</w:t>
            </w:r>
          </w:p>
        </w:tc>
        <w:tc>
          <w:tcPr>
            <w:tcW w:w="1942" w:type="dxa"/>
            <w:gridSpan w:val="9"/>
          </w:tcPr>
          <w:p w14:paraId="65BA4E63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75E1A43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688F78F1" w14:textId="77777777" w:rsidTr="00134B91">
        <w:trPr>
          <w:cantSplit/>
        </w:trPr>
        <w:tc>
          <w:tcPr>
            <w:tcW w:w="7538" w:type="dxa"/>
            <w:gridSpan w:val="19"/>
          </w:tcPr>
          <w:p w14:paraId="2E70E9FB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CCD1940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proofErr w:type="spellStart"/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b.</w:t>
            </w:r>
            <w:proofErr w:type="spellEnd"/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) Az előző tanév végi eredmény igazolása (bizonyítvány másolat vagy oktatási intézmény igazolása a tanulmányi eredményről)</w:t>
            </w:r>
          </w:p>
        </w:tc>
        <w:tc>
          <w:tcPr>
            <w:tcW w:w="1942" w:type="dxa"/>
            <w:gridSpan w:val="9"/>
          </w:tcPr>
          <w:p w14:paraId="234E88A3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6DCADA2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AFDE037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06E60605" w14:textId="77777777" w:rsidTr="00134B91">
        <w:trPr>
          <w:cantSplit/>
        </w:trPr>
        <w:tc>
          <w:tcPr>
            <w:tcW w:w="7538" w:type="dxa"/>
            <w:gridSpan w:val="19"/>
          </w:tcPr>
          <w:p w14:paraId="631FA305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FBDDF1E" w14:textId="63D933ED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c.)</w:t>
            </w:r>
            <w:r w:rsidR="0091570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 O</w:t>
            </w: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sztályfőnök ajánlása</w:t>
            </w:r>
          </w:p>
        </w:tc>
        <w:tc>
          <w:tcPr>
            <w:tcW w:w="1942" w:type="dxa"/>
            <w:gridSpan w:val="9"/>
          </w:tcPr>
          <w:p w14:paraId="422555BE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D573DAE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7CE9FD0F" w14:textId="77777777" w:rsidTr="00134B91">
        <w:trPr>
          <w:cantSplit/>
        </w:trPr>
        <w:tc>
          <w:tcPr>
            <w:tcW w:w="7538" w:type="dxa"/>
            <w:gridSpan w:val="19"/>
          </w:tcPr>
          <w:p w14:paraId="41819E12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499F17B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d.) Műveltségi vagy szakmai versenyeredmények igazolása (ha van)</w:t>
            </w:r>
          </w:p>
        </w:tc>
        <w:tc>
          <w:tcPr>
            <w:tcW w:w="1942" w:type="dxa"/>
            <w:gridSpan w:val="9"/>
          </w:tcPr>
          <w:p w14:paraId="40D1C676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AB78158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3908960F" w14:textId="77777777" w:rsidTr="00134B91">
        <w:trPr>
          <w:cantSplit/>
          <w:trHeight w:val="746"/>
        </w:trPr>
        <w:tc>
          <w:tcPr>
            <w:tcW w:w="7538" w:type="dxa"/>
            <w:gridSpan w:val="19"/>
          </w:tcPr>
          <w:p w14:paraId="379E1E76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8037201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e.) Pályázó lakcímkártya fénymásolata</w:t>
            </w:r>
          </w:p>
        </w:tc>
        <w:tc>
          <w:tcPr>
            <w:tcW w:w="1942" w:type="dxa"/>
            <w:gridSpan w:val="9"/>
          </w:tcPr>
          <w:p w14:paraId="473961BC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F674D2C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CA498A" w:rsidRPr="007157B2" w14:paraId="5EC074CF" w14:textId="77777777" w:rsidTr="00134B91">
        <w:trPr>
          <w:cantSplit/>
          <w:trHeight w:val="746"/>
        </w:trPr>
        <w:tc>
          <w:tcPr>
            <w:tcW w:w="7538" w:type="dxa"/>
            <w:gridSpan w:val="19"/>
          </w:tcPr>
          <w:p w14:paraId="166E162B" w14:textId="77777777" w:rsidR="00CA498A" w:rsidRDefault="00CA498A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695FD9B" w14:textId="5ADAC96C" w:rsidR="00CA498A" w:rsidRPr="007157B2" w:rsidRDefault="00CA498A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>f.) Adatvédelmi nyilatkozat</w:t>
            </w:r>
          </w:p>
        </w:tc>
        <w:tc>
          <w:tcPr>
            <w:tcW w:w="1942" w:type="dxa"/>
            <w:gridSpan w:val="9"/>
          </w:tcPr>
          <w:p w14:paraId="232F0ADD" w14:textId="076C252C" w:rsidR="00CA498A" w:rsidRPr="007157B2" w:rsidRDefault="00CA498A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                          db</w:t>
            </w:r>
          </w:p>
        </w:tc>
      </w:tr>
    </w:tbl>
    <w:p w14:paraId="197187B5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p w14:paraId="336FDE75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Alulírott büntetőjogi felelősségem tudatában kijelentem, hogy az általam itt közölt adatok és megtett nyilatkozatok a valóságnak megfelelnek.</w:t>
      </w:r>
    </w:p>
    <w:p w14:paraId="65B5EEB7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14:paraId="0F93D5E0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Tudomásul veszem, hogy:</w:t>
      </w:r>
    </w:p>
    <w:p w14:paraId="35809B5D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14:paraId="21D4FFFA" w14:textId="77777777" w:rsidR="007E73D6" w:rsidRPr="007157B2" w:rsidRDefault="007E73D6" w:rsidP="007E73D6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hiányosan kitöltött adatlap, illetve a mellékletek bármelyikének hiánya esetén a pályázat érvénytelen.</w:t>
      </w:r>
    </w:p>
    <w:p w14:paraId="036CCE59" w14:textId="77777777" w:rsidR="007E73D6" w:rsidRPr="007157B2" w:rsidRDefault="007E73D6" w:rsidP="007E73D6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a pályázat benyújtása után hiánypótlásra nincs lehetőség.</w:t>
      </w:r>
    </w:p>
    <w:p w14:paraId="0034EC7A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14:paraId="0960A405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p w14:paraId="5B8100EC" w14:textId="78122C20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Dátum:</w:t>
      </w:r>
      <w:r w:rsidR="002B3AB4">
        <w:rPr>
          <w:rFonts w:eastAsia="Times New Roman"/>
          <w:b w:val="0"/>
          <w:bCs w:val="0"/>
          <w:kern w:val="0"/>
          <w:lang w:eastAsia="hu-HU"/>
        </w:rPr>
        <w:t xml:space="preserve"> Nagykőrös, 202</w:t>
      </w:r>
      <w:r w:rsidR="002614AE">
        <w:rPr>
          <w:rFonts w:eastAsia="Times New Roman"/>
          <w:b w:val="0"/>
          <w:bCs w:val="0"/>
          <w:kern w:val="0"/>
          <w:lang w:eastAsia="hu-HU"/>
        </w:rPr>
        <w:t>4</w:t>
      </w:r>
      <w:r>
        <w:rPr>
          <w:rFonts w:eastAsia="Times New Roman"/>
          <w:b w:val="0"/>
          <w:bCs w:val="0"/>
          <w:kern w:val="0"/>
          <w:lang w:eastAsia="hu-HU"/>
        </w:rPr>
        <w:t>. …………………………….</w:t>
      </w:r>
    </w:p>
    <w:p w14:paraId="7F0D5349" w14:textId="77777777" w:rsidR="007E73D6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3D410836" w14:textId="77777777" w:rsidR="007E73D6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02E4E0A7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218B22C3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71C1603E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22960D5B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……………………………………                                        …………………………………...</w:t>
      </w:r>
    </w:p>
    <w:p w14:paraId="718B2603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Kiskorú esetén a szülő/gondviselő                                                                 pályázó</w:t>
      </w:r>
    </w:p>
    <w:p w14:paraId="023E25A6" w14:textId="77777777" w:rsidR="007E73D6" w:rsidRPr="0062050D" w:rsidRDefault="007E73D6" w:rsidP="007E73D6">
      <w:pPr>
        <w:suppressAutoHyphens w:val="0"/>
        <w:ind w:left="4248" w:firstLine="708"/>
        <w:jc w:val="both"/>
        <w:rPr>
          <w:i/>
          <w:lang w:eastAsia="hu-HU"/>
        </w:rPr>
      </w:pPr>
    </w:p>
    <w:p w14:paraId="2536FBCA" w14:textId="77777777" w:rsidR="00AE51CC" w:rsidRPr="0062050D" w:rsidRDefault="000C4707" w:rsidP="000C4707">
      <w:pPr>
        <w:suppressAutoHyphens w:val="0"/>
        <w:ind w:left="4248" w:firstLine="708"/>
        <w:jc w:val="both"/>
        <w:rPr>
          <w:i/>
          <w:lang w:eastAsia="hu-HU"/>
        </w:rPr>
      </w:pPr>
      <w:r>
        <w:rPr>
          <w:i/>
          <w:lang w:eastAsia="hu-HU"/>
        </w:rPr>
        <w:t xml:space="preserve"> </w:t>
      </w:r>
    </w:p>
    <w:sectPr w:rsidR="00AE51CC" w:rsidRPr="0062050D" w:rsidSect="00E75413">
      <w:footerReference w:type="default" r:id="rId8"/>
      <w:type w:val="continuous"/>
      <w:pgSz w:w="11906" w:h="16838" w:code="9"/>
      <w:pgMar w:top="851" w:right="991" w:bottom="567" w:left="1418" w:header="56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8126F" w14:textId="77777777" w:rsidR="00EB3FA6" w:rsidRDefault="00EB3FA6" w:rsidP="00514A0B">
      <w:r>
        <w:separator/>
      </w:r>
    </w:p>
  </w:endnote>
  <w:endnote w:type="continuationSeparator" w:id="0">
    <w:p w14:paraId="277E2EFF" w14:textId="77777777" w:rsidR="00EB3FA6" w:rsidRDefault="00EB3FA6" w:rsidP="005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533A8" w14:textId="77777777" w:rsidR="0089012D" w:rsidRPr="0089012D" w:rsidRDefault="0089012D" w:rsidP="0089012D">
    <w:pPr>
      <w:pStyle w:val="llb"/>
      <w:jc w:val="center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B997A" w14:textId="77777777" w:rsidR="00EB3FA6" w:rsidRDefault="00EB3FA6" w:rsidP="00514A0B">
      <w:r>
        <w:separator/>
      </w:r>
    </w:p>
  </w:footnote>
  <w:footnote w:type="continuationSeparator" w:id="0">
    <w:p w14:paraId="3D22697A" w14:textId="77777777" w:rsidR="00EB3FA6" w:rsidRDefault="00EB3FA6" w:rsidP="0051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4C4742"/>
    <w:multiLevelType w:val="hybridMultilevel"/>
    <w:tmpl w:val="ED0A3326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17A"/>
    <w:multiLevelType w:val="hybridMultilevel"/>
    <w:tmpl w:val="EC866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A3C"/>
    <w:multiLevelType w:val="hybridMultilevel"/>
    <w:tmpl w:val="AFDC415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0C9"/>
    <w:multiLevelType w:val="hybridMultilevel"/>
    <w:tmpl w:val="B1C69CB6"/>
    <w:lvl w:ilvl="0" w:tplc="C20CE1D2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 w:tplc="12AA515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D5F6ED2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3" w:tplc="5F605F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26AF6"/>
    <w:multiLevelType w:val="hybridMultilevel"/>
    <w:tmpl w:val="7A080C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B57"/>
    <w:multiLevelType w:val="hybridMultilevel"/>
    <w:tmpl w:val="8E24822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3221"/>
    <w:multiLevelType w:val="hybridMultilevel"/>
    <w:tmpl w:val="74AED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41661"/>
    <w:multiLevelType w:val="hybridMultilevel"/>
    <w:tmpl w:val="626098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0B0F"/>
    <w:multiLevelType w:val="hybridMultilevel"/>
    <w:tmpl w:val="DA0C8F18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2791"/>
    <w:multiLevelType w:val="hybridMultilevel"/>
    <w:tmpl w:val="1FF8E5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15D"/>
    <w:multiLevelType w:val="hybridMultilevel"/>
    <w:tmpl w:val="15C695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5C6A"/>
    <w:multiLevelType w:val="hybridMultilevel"/>
    <w:tmpl w:val="20ACB5FA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44328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435543">
    <w:abstractNumId w:val="0"/>
  </w:num>
  <w:num w:numId="3" w16cid:durableId="263617698">
    <w:abstractNumId w:val="1"/>
  </w:num>
  <w:num w:numId="4" w16cid:durableId="62989174">
    <w:abstractNumId w:val="2"/>
  </w:num>
  <w:num w:numId="5" w16cid:durableId="1928154632">
    <w:abstractNumId w:val="6"/>
  </w:num>
  <w:num w:numId="6" w16cid:durableId="1988782653">
    <w:abstractNumId w:val="14"/>
  </w:num>
  <w:num w:numId="7" w16cid:durableId="294455003">
    <w:abstractNumId w:val="8"/>
  </w:num>
  <w:num w:numId="8" w16cid:durableId="1622302844">
    <w:abstractNumId w:val="5"/>
  </w:num>
  <w:num w:numId="9" w16cid:durableId="1946189098">
    <w:abstractNumId w:val="11"/>
  </w:num>
  <w:num w:numId="10" w16cid:durableId="1047489479">
    <w:abstractNumId w:val="3"/>
  </w:num>
  <w:num w:numId="11" w16cid:durableId="48193956">
    <w:abstractNumId w:val="4"/>
  </w:num>
  <w:num w:numId="12" w16cid:durableId="848174359">
    <w:abstractNumId w:val="13"/>
  </w:num>
  <w:num w:numId="13" w16cid:durableId="269436665">
    <w:abstractNumId w:val="7"/>
  </w:num>
  <w:num w:numId="14" w16cid:durableId="357395723">
    <w:abstractNumId w:val="10"/>
  </w:num>
  <w:num w:numId="15" w16cid:durableId="1189414667">
    <w:abstractNumId w:val="12"/>
  </w:num>
  <w:num w:numId="16" w16cid:durableId="1057322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A0B"/>
    <w:rsid w:val="0001516B"/>
    <w:rsid w:val="00085E4D"/>
    <w:rsid w:val="000C4707"/>
    <w:rsid w:val="00127A77"/>
    <w:rsid w:val="00142A60"/>
    <w:rsid w:val="001571ED"/>
    <w:rsid w:val="00166910"/>
    <w:rsid w:val="001C529F"/>
    <w:rsid w:val="00205FF5"/>
    <w:rsid w:val="00243898"/>
    <w:rsid w:val="002532F5"/>
    <w:rsid w:val="002614AE"/>
    <w:rsid w:val="002A6DD5"/>
    <w:rsid w:val="002B3AB4"/>
    <w:rsid w:val="002B3B6F"/>
    <w:rsid w:val="002C6560"/>
    <w:rsid w:val="002E50E4"/>
    <w:rsid w:val="002F1939"/>
    <w:rsid w:val="00304FF5"/>
    <w:rsid w:val="00307202"/>
    <w:rsid w:val="00316889"/>
    <w:rsid w:val="00317285"/>
    <w:rsid w:val="00330BDD"/>
    <w:rsid w:val="003914AE"/>
    <w:rsid w:val="0039799A"/>
    <w:rsid w:val="00415903"/>
    <w:rsid w:val="0042767C"/>
    <w:rsid w:val="00454272"/>
    <w:rsid w:val="00467434"/>
    <w:rsid w:val="004833DC"/>
    <w:rsid w:val="00491A75"/>
    <w:rsid w:val="00514A0B"/>
    <w:rsid w:val="00537B79"/>
    <w:rsid w:val="0054464B"/>
    <w:rsid w:val="00565121"/>
    <w:rsid w:val="005E3B14"/>
    <w:rsid w:val="00612812"/>
    <w:rsid w:val="0062050D"/>
    <w:rsid w:val="006613C0"/>
    <w:rsid w:val="00665E10"/>
    <w:rsid w:val="0067022F"/>
    <w:rsid w:val="006F35DA"/>
    <w:rsid w:val="00715765"/>
    <w:rsid w:val="007C3B96"/>
    <w:rsid w:val="007C4359"/>
    <w:rsid w:val="007E73D6"/>
    <w:rsid w:val="00802702"/>
    <w:rsid w:val="008043D1"/>
    <w:rsid w:val="00825C1B"/>
    <w:rsid w:val="00855C5C"/>
    <w:rsid w:val="00861685"/>
    <w:rsid w:val="0089012D"/>
    <w:rsid w:val="008B39C3"/>
    <w:rsid w:val="008C0A7B"/>
    <w:rsid w:val="008C48CD"/>
    <w:rsid w:val="00915702"/>
    <w:rsid w:val="00941A90"/>
    <w:rsid w:val="00943270"/>
    <w:rsid w:val="009A0EF7"/>
    <w:rsid w:val="009E48E5"/>
    <w:rsid w:val="00A30D0D"/>
    <w:rsid w:val="00A8473D"/>
    <w:rsid w:val="00A97039"/>
    <w:rsid w:val="00AA0C05"/>
    <w:rsid w:val="00AA1250"/>
    <w:rsid w:val="00AE51CC"/>
    <w:rsid w:val="00B7471C"/>
    <w:rsid w:val="00B97CFE"/>
    <w:rsid w:val="00C50414"/>
    <w:rsid w:val="00C56D23"/>
    <w:rsid w:val="00CA498A"/>
    <w:rsid w:val="00CB20C9"/>
    <w:rsid w:val="00CE0C98"/>
    <w:rsid w:val="00CF3438"/>
    <w:rsid w:val="00D04370"/>
    <w:rsid w:val="00D262E3"/>
    <w:rsid w:val="00D62716"/>
    <w:rsid w:val="00E07687"/>
    <w:rsid w:val="00E75413"/>
    <w:rsid w:val="00E859DF"/>
    <w:rsid w:val="00E91226"/>
    <w:rsid w:val="00E9769F"/>
    <w:rsid w:val="00EB3FA6"/>
    <w:rsid w:val="00EC6AB6"/>
    <w:rsid w:val="00F749B6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B19A8"/>
  <w15:docId w15:val="{2A96C29D-59DF-4008-B28B-8283083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4A0B"/>
    <w:pPr>
      <w:widowControl w:val="0"/>
      <w:suppressAutoHyphens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4A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A0B"/>
    <w:rPr>
      <w:rFonts w:ascii="Tahoma" w:eastAsia="Lucida Sans Unicode" w:hAnsi="Tahoma" w:cs="Tahoma"/>
      <w:kern w:val="2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012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3FED-ECB7-4171-B8F1-6E90B4C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30</cp:revision>
  <cp:lastPrinted>2023-04-27T08:06:00Z</cp:lastPrinted>
  <dcterms:created xsi:type="dcterms:W3CDTF">2015-05-05T04:17:00Z</dcterms:created>
  <dcterms:modified xsi:type="dcterms:W3CDTF">2024-04-29T13:09:00Z</dcterms:modified>
</cp:coreProperties>
</file>